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1F5165" w:rsidRDefault="00203BEC" w:rsidP="00203BE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69473D" w:rsidRDefault="0069473D" w:rsidP="002D385C">
      <w:pPr>
        <w:keepNext/>
        <w:keepLines/>
        <w:ind w:right="-288"/>
        <w:outlineLvl w:val="1"/>
        <w:rPr>
          <w:rFonts w:cs="Times New Roman"/>
          <w:sz w:val="18"/>
          <w:szCs w:val="18"/>
          <w:u w:val="single"/>
          <w:lang w:eastAsia="ar-SA"/>
        </w:rPr>
      </w:pPr>
    </w:p>
    <w:p w:rsidR="00D918A2" w:rsidRPr="001F5165" w:rsidRDefault="00D918A2" w:rsidP="002A4A9E">
      <w:pPr>
        <w:keepNext/>
        <w:keepLines/>
        <w:ind w:left="5379" w:right="-288" w:firstLine="708"/>
        <w:jc w:val="right"/>
        <w:outlineLvl w:val="1"/>
        <w:rPr>
          <w:rFonts w:cs="Times New Roman"/>
          <w:b/>
          <w:bCs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u w:val="single"/>
          <w:lang w:eastAsia="ar-SA"/>
        </w:rPr>
        <w:t xml:space="preserve">Załącznik nr </w:t>
      </w:r>
      <w:r w:rsidR="002D385C">
        <w:rPr>
          <w:rFonts w:cs="Times New Roman"/>
          <w:sz w:val="18"/>
          <w:szCs w:val="18"/>
          <w:u w:val="single"/>
          <w:lang w:eastAsia="ar-SA"/>
        </w:rPr>
        <w:t>5</w:t>
      </w:r>
      <w:r w:rsidRPr="001F5165">
        <w:rPr>
          <w:rFonts w:cs="Times New Roman"/>
          <w:sz w:val="18"/>
          <w:szCs w:val="18"/>
          <w:u w:val="single"/>
          <w:lang w:eastAsia="ar-SA"/>
        </w:rPr>
        <w:t xml:space="preserve"> </w:t>
      </w: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9473D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9473D" w:rsidRPr="001F5165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  <w:sz w:val="16"/>
          <w:szCs w:val="16"/>
        </w:rPr>
        <w:t>............................................................................</w:t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  <w:t xml:space="preserve">         </w:t>
      </w: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bCs/>
        </w:rPr>
      </w:pPr>
      <w:r w:rsidRPr="001F5165">
        <w:rPr>
          <w:rFonts w:cs="Times New Roman"/>
          <w:sz w:val="20"/>
          <w:szCs w:val="20"/>
        </w:rPr>
        <w:t xml:space="preserve">      pieczęć adresowa Wykonawcy</w:t>
      </w: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2D385C" w:rsidRPr="00D53E70" w:rsidRDefault="002D385C" w:rsidP="002D385C">
      <w:pPr>
        <w:pStyle w:val="Tekstpodstawowywcity"/>
        <w:ind w:left="0"/>
        <w:jc w:val="center"/>
        <w:rPr>
          <w:b/>
          <w:bCs/>
          <w:iCs/>
          <w:u w:val="single"/>
        </w:rPr>
      </w:pPr>
      <w:r w:rsidRPr="00D53E70">
        <w:rPr>
          <w:b/>
          <w:bCs/>
          <w:u w:val="single"/>
        </w:rPr>
        <w:t>WYKAZ WYKONANYCH USŁUG</w:t>
      </w:r>
    </w:p>
    <w:p w:rsidR="002D385C" w:rsidRPr="002D385C" w:rsidRDefault="002D385C" w:rsidP="002D385C">
      <w:pPr>
        <w:pStyle w:val="Tekstpodstawowywcity"/>
        <w:ind w:left="0"/>
        <w:jc w:val="center"/>
        <w:rPr>
          <w:b/>
          <w:bCs/>
          <w:iCs/>
        </w:rPr>
      </w:pPr>
      <w:r w:rsidRPr="002D385C">
        <w:rPr>
          <w:b/>
          <w:bCs/>
          <w:iCs/>
        </w:rPr>
        <w:t>(potwierdzonych dowodami, że zostały wykonane lub są wykonywane należycie)</w:t>
      </w:r>
    </w:p>
    <w:p w:rsidR="00D918A2" w:rsidRPr="001F5165" w:rsidRDefault="00D918A2" w:rsidP="00D918A2">
      <w:pPr>
        <w:spacing w:line="200" w:lineRule="atLeast"/>
        <w:jc w:val="center"/>
        <w:rPr>
          <w:rFonts w:cs="Times New Roman"/>
          <w:b/>
          <w:sz w:val="21"/>
          <w:szCs w:val="21"/>
        </w:rPr>
      </w:pPr>
    </w:p>
    <w:p w:rsidR="00D918A2" w:rsidRPr="001F5165" w:rsidRDefault="00D918A2" w:rsidP="00D918A2">
      <w:pPr>
        <w:spacing w:line="200" w:lineRule="atLeast"/>
        <w:jc w:val="center"/>
        <w:rPr>
          <w:rFonts w:cs="Times New Roman"/>
        </w:rPr>
      </w:pPr>
      <w:r w:rsidRPr="001F5165">
        <w:rPr>
          <w:rFonts w:cs="Times New Roman"/>
          <w:b/>
          <w:sz w:val="21"/>
          <w:szCs w:val="21"/>
        </w:rPr>
        <w:t>dotyczy zamówienia pn.:</w:t>
      </w:r>
    </w:p>
    <w:p w:rsidR="00DA0F3D" w:rsidRPr="001F5165" w:rsidRDefault="00DA0F3D" w:rsidP="00DA0F3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332766" w:rsidRPr="00332766" w:rsidRDefault="00332766" w:rsidP="00332766">
      <w:pPr>
        <w:jc w:val="center"/>
        <w:rPr>
          <w:rFonts w:cs="Times New Roman"/>
          <w:b/>
          <w:color w:val="000000"/>
          <w:szCs w:val="28"/>
        </w:rPr>
      </w:pPr>
      <w:r w:rsidRPr="00332766">
        <w:rPr>
          <w:rFonts w:cs="Times New Roman"/>
          <w:b/>
          <w:color w:val="000000"/>
          <w:szCs w:val="28"/>
        </w:rPr>
        <w:t>PEŁNIENIE FUNKCJI NADZORU INWESTORSKIEGO</w:t>
      </w:r>
    </w:p>
    <w:p w:rsidR="00332766" w:rsidRPr="00332766" w:rsidRDefault="00332766" w:rsidP="00332766">
      <w:pPr>
        <w:jc w:val="center"/>
        <w:rPr>
          <w:rFonts w:cs="Times New Roman"/>
          <w:b/>
          <w:color w:val="000000"/>
          <w:szCs w:val="28"/>
        </w:rPr>
      </w:pPr>
      <w:r w:rsidRPr="00332766">
        <w:rPr>
          <w:rFonts w:cs="Times New Roman"/>
          <w:b/>
          <w:color w:val="000000"/>
          <w:szCs w:val="28"/>
        </w:rPr>
        <w:t>(INSPEKTORA NADZORU INWESTORSKIEGO)</w:t>
      </w:r>
    </w:p>
    <w:p w:rsidR="00332766" w:rsidRPr="00332766" w:rsidRDefault="00332766" w:rsidP="00332766">
      <w:pPr>
        <w:jc w:val="center"/>
        <w:rPr>
          <w:rFonts w:cs="Times New Roman"/>
          <w:b/>
          <w:color w:val="000000"/>
          <w:szCs w:val="28"/>
        </w:rPr>
      </w:pPr>
    </w:p>
    <w:p w:rsidR="00332766" w:rsidRPr="00332766" w:rsidRDefault="00332766" w:rsidP="00332766">
      <w:pPr>
        <w:pStyle w:val="Tytu"/>
        <w:tabs>
          <w:tab w:val="left" w:pos="993"/>
        </w:tabs>
        <w:jc w:val="both"/>
        <w:outlineLvl w:val="0"/>
        <w:rPr>
          <w:b/>
          <w:color w:val="000000"/>
          <w:sz w:val="24"/>
          <w:szCs w:val="32"/>
        </w:rPr>
      </w:pPr>
      <w:r w:rsidRPr="00332766">
        <w:rPr>
          <w:sz w:val="24"/>
        </w:rPr>
        <w:t xml:space="preserve">w pełnym zakresie nad prawidłową realizacją zadania inwestycyjnego pn.: </w:t>
      </w:r>
      <w:r w:rsidRPr="00332766">
        <w:rPr>
          <w:b/>
          <w:color w:val="000000"/>
          <w:sz w:val="24"/>
          <w:szCs w:val="32"/>
        </w:rPr>
        <w:t xml:space="preserve">„Rozbudowa </w:t>
      </w:r>
      <w:r>
        <w:rPr>
          <w:b/>
          <w:color w:val="000000"/>
          <w:sz w:val="24"/>
          <w:szCs w:val="32"/>
        </w:rPr>
        <w:br/>
      </w:r>
      <w:r w:rsidRPr="00332766">
        <w:rPr>
          <w:b/>
          <w:color w:val="000000"/>
          <w:sz w:val="24"/>
          <w:szCs w:val="32"/>
        </w:rPr>
        <w:t xml:space="preserve">i przebudowa ul. Brygady Saperów i Ludowej w Strzelcach Kraj.” realizowanego </w:t>
      </w:r>
      <w:r w:rsidR="00D53E70">
        <w:rPr>
          <w:b/>
          <w:color w:val="000000"/>
          <w:sz w:val="24"/>
          <w:szCs w:val="32"/>
        </w:rPr>
        <w:br/>
      </w:r>
      <w:r w:rsidRPr="00332766">
        <w:rPr>
          <w:b/>
          <w:color w:val="000000"/>
          <w:sz w:val="24"/>
          <w:szCs w:val="32"/>
        </w:rPr>
        <w:t>w ramach Funduszu Dróg Samorządowych.</w:t>
      </w:r>
    </w:p>
    <w:p w:rsidR="00D918A2" w:rsidRPr="001F5165" w:rsidRDefault="00D918A2" w:rsidP="00D918A2">
      <w:pPr>
        <w:spacing w:line="200" w:lineRule="atLeast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885" w:type="dxa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237"/>
        <w:gridCol w:w="1003"/>
        <w:gridCol w:w="2880"/>
        <w:gridCol w:w="1260"/>
        <w:gridCol w:w="1891"/>
      </w:tblGrid>
      <w:tr w:rsidR="002D385C" w:rsidRPr="002D385C" w:rsidTr="002D385C">
        <w:trPr>
          <w:trHeight w:val="1179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ind w:left="-70"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ind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Termin wykonania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P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odmiot na rzecz którego usługa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została wykonana</w:t>
            </w: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 xml:space="preserve">2. 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3.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</w:tbl>
    <w:p w:rsidR="00D918A2" w:rsidRPr="001F5165" w:rsidRDefault="00D918A2" w:rsidP="00D918A2">
      <w:pPr>
        <w:rPr>
          <w:rFonts w:cs="Times New Roman"/>
        </w:rPr>
      </w:pPr>
    </w:p>
    <w:p w:rsidR="00D918A2" w:rsidRPr="001F5165" w:rsidRDefault="00D918A2" w:rsidP="00D918A2">
      <w:pPr>
        <w:rPr>
          <w:rFonts w:cs="Times New Roman"/>
        </w:rPr>
      </w:pPr>
    </w:p>
    <w:p w:rsidR="00D918A2" w:rsidRPr="001F5165" w:rsidRDefault="00D918A2" w:rsidP="00D918A2">
      <w:pPr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</w:rPr>
        <w:tab/>
      </w:r>
      <w:r w:rsidRPr="001F5165">
        <w:rPr>
          <w:rFonts w:cs="Times New Roman"/>
          <w:sz w:val="20"/>
          <w:szCs w:val="20"/>
        </w:rPr>
        <w:t>.........................................................................</w:t>
      </w:r>
    </w:p>
    <w:p w:rsidR="002D385C" w:rsidRPr="001F5165" w:rsidRDefault="002D385C" w:rsidP="002D385C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lang w:eastAsia="ar-SA"/>
        </w:rPr>
        <w:t xml:space="preserve">        Data i podpis i pieczęć osoby upoważnionej</w:t>
      </w:r>
    </w:p>
    <w:p w:rsidR="002D385C" w:rsidRPr="001F5165" w:rsidRDefault="002D385C" w:rsidP="002D385C">
      <w:pPr>
        <w:rPr>
          <w:rFonts w:cs="Times New Roman"/>
          <w:sz w:val="18"/>
          <w:szCs w:val="18"/>
          <w:lang w:eastAsia="ar-SA"/>
        </w:rPr>
      </w:pPr>
    </w:p>
    <w:p w:rsidR="002D385C" w:rsidRPr="001F5165" w:rsidRDefault="002D385C" w:rsidP="002D385C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</w:p>
    <w:p w:rsidR="002D385C" w:rsidRPr="001F5165" w:rsidRDefault="002D385C" w:rsidP="002D385C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</w:p>
    <w:p w:rsidR="00D918A2" w:rsidRPr="001F5165" w:rsidRDefault="00D918A2" w:rsidP="00D918A2">
      <w:pPr>
        <w:rPr>
          <w:rFonts w:cs="Times New Roman"/>
        </w:rPr>
      </w:pPr>
    </w:p>
    <w:sectPr w:rsidR="00D918A2" w:rsidRPr="001F5165" w:rsidSect="007F7690">
      <w:footerReference w:type="default" r:id="rId8"/>
      <w:pgSz w:w="11906" w:h="16838"/>
      <w:pgMar w:top="1021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BD" w:rsidRDefault="00297EBD" w:rsidP="00EC1C0D">
      <w:r>
        <w:separator/>
      </w:r>
    </w:p>
  </w:endnote>
  <w:endnote w:type="continuationSeparator" w:id="0">
    <w:p w:rsidR="00297EBD" w:rsidRDefault="00297EBD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BD" w:rsidRDefault="00297EBD" w:rsidP="00EC1C0D">
      <w:r>
        <w:separator/>
      </w:r>
    </w:p>
  </w:footnote>
  <w:footnote w:type="continuationSeparator" w:id="0">
    <w:p w:rsidR="00297EBD" w:rsidRDefault="00297EBD" w:rsidP="00EC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1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3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80314"/>
    <w:rsid w:val="00080858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5668"/>
    <w:rsid w:val="0010672E"/>
    <w:rsid w:val="00112194"/>
    <w:rsid w:val="001135C4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64D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2D50"/>
    <w:rsid w:val="001C3901"/>
    <w:rsid w:val="001C6356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F2457"/>
    <w:rsid w:val="001F44E5"/>
    <w:rsid w:val="001F497D"/>
    <w:rsid w:val="001F5098"/>
    <w:rsid w:val="001F5165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2C2"/>
    <w:rsid w:val="0029187D"/>
    <w:rsid w:val="00291DD0"/>
    <w:rsid w:val="0029722F"/>
    <w:rsid w:val="00297EBD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C06DF"/>
    <w:rsid w:val="002C0F80"/>
    <w:rsid w:val="002C12F5"/>
    <w:rsid w:val="002C2D9D"/>
    <w:rsid w:val="002C2F65"/>
    <w:rsid w:val="002C41E7"/>
    <w:rsid w:val="002C66AF"/>
    <w:rsid w:val="002C6B11"/>
    <w:rsid w:val="002C6D07"/>
    <w:rsid w:val="002D385C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27A6"/>
    <w:rsid w:val="0034441E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5F8F"/>
    <w:rsid w:val="0036762D"/>
    <w:rsid w:val="003703D3"/>
    <w:rsid w:val="00370C3F"/>
    <w:rsid w:val="00374B8E"/>
    <w:rsid w:val="00376D61"/>
    <w:rsid w:val="00377372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C1B65"/>
    <w:rsid w:val="003C494A"/>
    <w:rsid w:val="003C635E"/>
    <w:rsid w:val="003C6BDD"/>
    <w:rsid w:val="003C6C47"/>
    <w:rsid w:val="003D28F7"/>
    <w:rsid w:val="003D3953"/>
    <w:rsid w:val="003D6D85"/>
    <w:rsid w:val="003D725B"/>
    <w:rsid w:val="003E57B4"/>
    <w:rsid w:val="003F19EA"/>
    <w:rsid w:val="003F3DF8"/>
    <w:rsid w:val="004018D1"/>
    <w:rsid w:val="00402C13"/>
    <w:rsid w:val="004040CE"/>
    <w:rsid w:val="004070E4"/>
    <w:rsid w:val="004074BD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4125"/>
    <w:rsid w:val="005E4547"/>
    <w:rsid w:val="005E69C7"/>
    <w:rsid w:val="005F5F92"/>
    <w:rsid w:val="006010E5"/>
    <w:rsid w:val="00601EAA"/>
    <w:rsid w:val="00603220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E7"/>
    <w:rsid w:val="00670CFC"/>
    <w:rsid w:val="00670D96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E45"/>
    <w:rsid w:val="006843AF"/>
    <w:rsid w:val="006843E3"/>
    <w:rsid w:val="006861E6"/>
    <w:rsid w:val="00694076"/>
    <w:rsid w:val="00694217"/>
    <w:rsid w:val="0069440E"/>
    <w:rsid w:val="0069473D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2A25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521F7"/>
    <w:rsid w:val="00752544"/>
    <w:rsid w:val="00760AAD"/>
    <w:rsid w:val="00762140"/>
    <w:rsid w:val="0076324E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209"/>
    <w:rsid w:val="007A3962"/>
    <w:rsid w:val="007A58FE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7C7"/>
    <w:rsid w:val="007F471D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4391"/>
    <w:rsid w:val="008846DC"/>
    <w:rsid w:val="00886A23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833"/>
    <w:rsid w:val="008C7956"/>
    <w:rsid w:val="008D12A9"/>
    <w:rsid w:val="008D4082"/>
    <w:rsid w:val="008D484E"/>
    <w:rsid w:val="008D5922"/>
    <w:rsid w:val="008E0536"/>
    <w:rsid w:val="008E2E73"/>
    <w:rsid w:val="008E3AE7"/>
    <w:rsid w:val="008E434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3507"/>
    <w:rsid w:val="00914AE8"/>
    <w:rsid w:val="00915857"/>
    <w:rsid w:val="0092073E"/>
    <w:rsid w:val="009207E3"/>
    <w:rsid w:val="00921273"/>
    <w:rsid w:val="009249D8"/>
    <w:rsid w:val="00925112"/>
    <w:rsid w:val="00926072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D18"/>
    <w:rsid w:val="009A7C74"/>
    <w:rsid w:val="009A7E44"/>
    <w:rsid w:val="009B0B8A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151C"/>
    <w:rsid w:val="009D5310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E15"/>
    <w:rsid w:val="00A9642F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7C91"/>
    <w:rsid w:val="00B80032"/>
    <w:rsid w:val="00B80238"/>
    <w:rsid w:val="00B85677"/>
    <w:rsid w:val="00B915AE"/>
    <w:rsid w:val="00B91BED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50AA"/>
    <w:rsid w:val="00C319D3"/>
    <w:rsid w:val="00C345B2"/>
    <w:rsid w:val="00C35079"/>
    <w:rsid w:val="00C3658B"/>
    <w:rsid w:val="00C3787A"/>
    <w:rsid w:val="00C4102F"/>
    <w:rsid w:val="00C507C5"/>
    <w:rsid w:val="00C5377D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919C8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41ED"/>
    <w:rsid w:val="00CC66ED"/>
    <w:rsid w:val="00CD329D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1E72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B21"/>
    <w:rsid w:val="00D53E70"/>
    <w:rsid w:val="00D572AD"/>
    <w:rsid w:val="00D60646"/>
    <w:rsid w:val="00D6099A"/>
    <w:rsid w:val="00D61E50"/>
    <w:rsid w:val="00D64201"/>
    <w:rsid w:val="00D65054"/>
    <w:rsid w:val="00D70111"/>
    <w:rsid w:val="00D71AEC"/>
    <w:rsid w:val="00D77725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4FBB"/>
    <w:rsid w:val="00E05EBB"/>
    <w:rsid w:val="00E07783"/>
    <w:rsid w:val="00E07905"/>
    <w:rsid w:val="00E1097B"/>
    <w:rsid w:val="00E110AB"/>
    <w:rsid w:val="00E11A6C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7FE1"/>
    <w:rsid w:val="00EF0106"/>
    <w:rsid w:val="00EF1547"/>
    <w:rsid w:val="00EF196A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482"/>
    <w:rsid w:val="00F12642"/>
    <w:rsid w:val="00F20CF8"/>
    <w:rsid w:val="00F21BA0"/>
    <w:rsid w:val="00F21D7D"/>
    <w:rsid w:val="00F22E7F"/>
    <w:rsid w:val="00F2472F"/>
    <w:rsid w:val="00F26368"/>
    <w:rsid w:val="00F27C84"/>
    <w:rsid w:val="00F27F86"/>
    <w:rsid w:val="00F30A78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A393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A951-D78E-4125-9E0D-38292A17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5</cp:revision>
  <cp:lastPrinted>2017-11-15T14:14:00Z</cp:lastPrinted>
  <dcterms:created xsi:type="dcterms:W3CDTF">2019-05-10T08:13:00Z</dcterms:created>
  <dcterms:modified xsi:type="dcterms:W3CDTF">2019-05-10T08:27:00Z</dcterms:modified>
</cp:coreProperties>
</file>